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893D" w14:textId="77777777" w:rsidR="005E3DD5" w:rsidRPr="00BA5F2F" w:rsidRDefault="005E3DD5" w:rsidP="005E3DD5">
      <w:pPr>
        <w:ind w:left="5245"/>
        <w:rPr>
          <w:rFonts w:ascii="Arial Narrow" w:hAnsi="Arial Narrow"/>
          <w:b/>
        </w:rPr>
      </w:pPr>
      <w:r w:rsidRPr="00BA5F2F">
        <w:rPr>
          <w:rFonts w:ascii="Arial Narrow" w:hAnsi="Arial Narrow"/>
          <w:b/>
        </w:rPr>
        <w:t xml:space="preserve">Ai </w:t>
      </w:r>
      <w:proofErr w:type="spellStart"/>
      <w:r w:rsidRPr="00BA5F2F">
        <w:rPr>
          <w:rFonts w:ascii="Arial Narrow" w:hAnsi="Arial Narrow"/>
          <w:b/>
        </w:rPr>
        <w:t>proff</w:t>
      </w:r>
      <w:proofErr w:type="spellEnd"/>
      <w:r w:rsidRPr="00BA5F2F">
        <w:rPr>
          <w:rFonts w:ascii="Arial Narrow" w:hAnsi="Arial Narrow"/>
          <w:b/>
        </w:rPr>
        <w:t xml:space="preserve"> </w:t>
      </w:r>
    </w:p>
    <w:p w14:paraId="73999883" w14:textId="77777777" w:rsidR="005E3DD5" w:rsidRPr="00BA5F2F" w:rsidRDefault="005E3DD5" w:rsidP="005E3DD5">
      <w:pPr>
        <w:ind w:left="5954"/>
        <w:rPr>
          <w:rFonts w:ascii="Arial Narrow" w:hAnsi="Arial Narrow"/>
          <w:b/>
        </w:rPr>
      </w:pPr>
      <w:r w:rsidRPr="00BA5F2F">
        <w:rPr>
          <w:rFonts w:ascii="Arial Narrow" w:hAnsi="Arial Narrow"/>
          <w:b/>
        </w:rPr>
        <w:t xml:space="preserve">Carelli Antonio </w:t>
      </w:r>
    </w:p>
    <w:p w14:paraId="667CD1FF" w14:textId="77777777" w:rsidR="005E3DD5" w:rsidRPr="00BA5F2F" w:rsidRDefault="005E3DD5" w:rsidP="005E3DD5">
      <w:pPr>
        <w:ind w:left="5954"/>
        <w:rPr>
          <w:rFonts w:ascii="Arial Narrow" w:hAnsi="Arial Narrow"/>
          <w:b/>
        </w:rPr>
      </w:pPr>
      <w:r w:rsidRPr="00BA5F2F">
        <w:rPr>
          <w:rFonts w:ascii="Arial Narrow" w:hAnsi="Arial Narrow"/>
          <w:b/>
        </w:rPr>
        <w:t>Martino Gabriella</w:t>
      </w:r>
    </w:p>
    <w:p w14:paraId="5D911FF1" w14:textId="77777777" w:rsidR="005E3DD5" w:rsidRPr="00BA5F2F" w:rsidRDefault="005E3DD5" w:rsidP="005E3DD5">
      <w:pPr>
        <w:ind w:left="5954"/>
        <w:rPr>
          <w:rFonts w:ascii="Arial Narrow" w:hAnsi="Arial Narrow"/>
          <w:b/>
        </w:rPr>
      </w:pPr>
      <w:r w:rsidRPr="00BA5F2F">
        <w:rPr>
          <w:rFonts w:ascii="Arial Narrow" w:hAnsi="Arial Narrow"/>
          <w:b/>
        </w:rPr>
        <w:t>FF.SS. Area 3</w:t>
      </w:r>
    </w:p>
    <w:p w14:paraId="23834781" w14:textId="77777777" w:rsidR="005E3DD5" w:rsidRPr="00BA5F2F" w:rsidRDefault="005E3DD5" w:rsidP="005E3DD5">
      <w:pPr>
        <w:ind w:left="5245"/>
        <w:rPr>
          <w:rFonts w:ascii="Arial Narrow" w:hAnsi="Arial Narrow"/>
          <w:b/>
          <w:lang w:val="en-US"/>
        </w:rPr>
      </w:pPr>
      <w:r w:rsidRPr="00BA5F2F">
        <w:rPr>
          <w:rFonts w:ascii="Arial Narrow" w:hAnsi="Arial Narrow"/>
          <w:b/>
          <w:lang w:val="en-US"/>
        </w:rPr>
        <w:t xml:space="preserve">Email : </w:t>
      </w:r>
      <w:hyperlink r:id="rId8" w:history="1">
        <w:r w:rsidRPr="00BA5F2F">
          <w:rPr>
            <w:rStyle w:val="Collegamentoipertestuale"/>
            <w:rFonts w:ascii="Arial Narrow" w:hAnsi="Arial Narrow"/>
            <w:b/>
            <w:lang w:val="en-US"/>
          </w:rPr>
          <w:t>monitoraggiofrequenza@itiscassino.edu.it</w:t>
        </w:r>
      </w:hyperlink>
    </w:p>
    <w:p w14:paraId="7E5AE95D" w14:textId="77777777" w:rsidR="005E3DD5" w:rsidRPr="00410923" w:rsidRDefault="005E3DD5" w:rsidP="005E3DD5">
      <w:pPr>
        <w:jc w:val="right"/>
        <w:rPr>
          <w:b/>
          <w:lang w:val="en-US"/>
        </w:rPr>
      </w:pPr>
    </w:p>
    <w:p w14:paraId="00B79C42" w14:textId="77777777" w:rsidR="005E3DD5" w:rsidRDefault="005E3DD5" w:rsidP="005E3DD5">
      <w:pPr>
        <w:rPr>
          <w:b/>
          <w:u w:val="single"/>
        </w:rPr>
      </w:pPr>
    </w:p>
    <w:p w14:paraId="1EF2530A" w14:textId="77777777" w:rsidR="005E3DD5" w:rsidRDefault="005E3DD5" w:rsidP="005E3DD5">
      <w:pPr>
        <w:rPr>
          <w:b/>
          <w:u w:val="single"/>
        </w:rPr>
      </w:pPr>
    </w:p>
    <w:p w14:paraId="51686FEA" w14:textId="77777777" w:rsidR="005E3DD5" w:rsidRPr="00BA5F2F" w:rsidRDefault="005E3DD5" w:rsidP="005E3DD5">
      <w:pPr>
        <w:rPr>
          <w:rFonts w:ascii="Arial Narrow" w:hAnsi="Arial Narrow"/>
          <w:b/>
          <w:u w:val="single"/>
        </w:rPr>
      </w:pPr>
    </w:p>
    <w:p w14:paraId="2E9A3BB6" w14:textId="77777777" w:rsidR="005E3DD5" w:rsidRPr="00BA5F2F" w:rsidRDefault="005E3DD5" w:rsidP="005E3DD5">
      <w:pPr>
        <w:jc w:val="center"/>
        <w:rPr>
          <w:rFonts w:ascii="Arial Narrow" w:hAnsi="Arial Narrow"/>
          <w:b/>
          <w:u w:val="single"/>
        </w:rPr>
      </w:pPr>
      <w:r w:rsidRPr="00BA5F2F">
        <w:rPr>
          <w:rFonts w:ascii="Arial Narrow" w:hAnsi="Arial Narrow"/>
          <w:b/>
          <w:u w:val="single"/>
        </w:rPr>
        <w:t xml:space="preserve">MODULO DI MONITORAGGIO MENSILE DELLA </w:t>
      </w:r>
      <w:proofErr w:type="gramStart"/>
      <w:r w:rsidRPr="00BA5F2F">
        <w:rPr>
          <w:rFonts w:ascii="Arial Narrow" w:hAnsi="Arial Narrow"/>
          <w:b/>
          <w:u w:val="single"/>
        </w:rPr>
        <w:t>FREQUENZA  DEGLI</w:t>
      </w:r>
      <w:proofErr w:type="gramEnd"/>
      <w:r w:rsidRPr="00BA5F2F">
        <w:rPr>
          <w:rFonts w:ascii="Arial Narrow" w:hAnsi="Arial Narrow"/>
          <w:b/>
          <w:u w:val="single"/>
        </w:rPr>
        <w:t xml:space="preserve">  ALUNNI </w:t>
      </w:r>
    </w:p>
    <w:p w14:paraId="6DF1933A" w14:textId="77777777" w:rsidR="005E3DD5" w:rsidRDefault="005E3DD5" w:rsidP="005E3DD5">
      <w:pPr>
        <w:jc w:val="center"/>
        <w:rPr>
          <w:rFonts w:ascii="Arial Narrow" w:hAnsi="Arial Narrow"/>
          <w:b/>
          <w:u w:val="single"/>
        </w:rPr>
      </w:pPr>
      <w:proofErr w:type="spellStart"/>
      <w:r w:rsidRPr="00BA5F2F">
        <w:rPr>
          <w:rFonts w:ascii="Arial Narrow" w:hAnsi="Arial Narrow"/>
          <w:b/>
          <w:u w:val="single"/>
        </w:rPr>
        <w:t>a.s.</w:t>
      </w:r>
      <w:proofErr w:type="spellEnd"/>
      <w:r w:rsidRPr="00BA5F2F">
        <w:rPr>
          <w:rFonts w:ascii="Arial Narrow" w:hAnsi="Arial Narrow"/>
          <w:b/>
          <w:u w:val="single"/>
        </w:rPr>
        <w:t xml:space="preserve"> 2021/2022</w:t>
      </w:r>
    </w:p>
    <w:p w14:paraId="67A9F74D" w14:textId="77777777" w:rsidR="005E3DD5" w:rsidRPr="00BA5F2F" w:rsidRDefault="005E3DD5" w:rsidP="005E3DD5">
      <w:pPr>
        <w:jc w:val="center"/>
        <w:rPr>
          <w:rFonts w:ascii="Arial Narrow" w:hAnsi="Arial Narrow"/>
          <w:b/>
          <w:u w:val="single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E3DD5" w:rsidRPr="00BA5F2F" w14:paraId="0C962F70" w14:textId="77777777" w:rsidTr="00575672">
        <w:trPr>
          <w:trHeight w:val="2422"/>
        </w:trPr>
        <w:tc>
          <w:tcPr>
            <w:tcW w:w="10490" w:type="dxa"/>
            <w:vAlign w:val="center"/>
          </w:tcPr>
          <w:p w14:paraId="7E814014" w14:textId="77777777" w:rsidR="005E3DD5" w:rsidRPr="00BA5F2F" w:rsidRDefault="005E3DD5" w:rsidP="00575672">
            <w:pPr>
              <w:spacing w:line="480" w:lineRule="auto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Docente Coordinatore di Classe __________________________________________________________</w:t>
            </w:r>
          </w:p>
          <w:p w14:paraId="3F8429D0" w14:textId="77777777" w:rsidR="005E3DD5" w:rsidRPr="00BA5F2F" w:rsidRDefault="005E3DD5" w:rsidP="00575672">
            <w:pPr>
              <w:spacing w:line="480" w:lineRule="auto"/>
              <w:ind w:left="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 xml:space="preserve">Classe: </w:t>
            </w:r>
            <w:r>
              <w:rPr>
                <w:rFonts w:ascii="Arial Narrow" w:hAnsi="Arial Narrow"/>
              </w:rPr>
              <w:t>_____</w:t>
            </w:r>
            <w:r w:rsidRPr="00BA5F2F">
              <w:rPr>
                <w:rFonts w:ascii="Arial Narrow" w:hAnsi="Arial Narrow"/>
              </w:rPr>
              <w:t>______</w:t>
            </w:r>
            <w:proofErr w:type="gramStart"/>
            <w:r w:rsidRPr="00BA5F2F">
              <w:rPr>
                <w:rFonts w:ascii="Arial Narrow" w:hAnsi="Arial Narrow"/>
              </w:rPr>
              <w:t xml:space="preserve">_  </w:t>
            </w:r>
            <w:proofErr w:type="spellStart"/>
            <w:r w:rsidRPr="00BA5F2F">
              <w:rPr>
                <w:rFonts w:ascii="Arial Narrow" w:hAnsi="Arial Narrow"/>
              </w:rPr>
              <w:t>Sez</w:t>
            </w:r>
            <w:proofErr w:type="spellEnd"/>
            <w:proofErr w:type="gramEnd"/>
            <w:r w:rsidRPr="00BA5F2F">
              <w:rPr>
                <w:rFonts w:ascii="Arial Narrow" w:hAnsi="Arial Narrow"/>
              </w:rPr>
              <w:t>_____ Indirizzo di studi :___</w:t>
            </w:r>
            <w:r>
              <w:rPr>
                <w:rFonts w:ascii="Arial Narrow" w:hAnsi="Arial Narrow"/>
              </w:rPr>
              <w:t>_____</w:t>
            </w:r>
            <w:r w:rsidRPr="00BA5F2F">
              <w:rPr>
                <w:rFonts w:ascii="Arial Narrow" w:hAnsi="Arial Narrow"/>
              </w:rPr>
              <w:t>__________________________________</w:t>
            </w:r>
          </w:p>
          <w:p w14:paraId="4C44F5CA" w14:textId="77777777" w:rsidR="005E3DD5" w:rsidRPr="00BA5F2F" w:rsidRDefault="005E3DD5" w:rsidP="00575672">
            <w:pPr>
              <w:spacing w:line="480" w:lineRule="auto"/>
              <w:ind w:left="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  <w:b/>
              </w:rPr>
              <w:t xml:space="preserve">MESE DI </w:t>
            </w:r>
            <w:proofErr w:type="gramStart"/>
            <w:r w:rsidRPr="00BA5F2F">
              <w:rPr>
                <w:rFonts w:ascii="Arial Narrow" w:hAnsi="Arial Narrow"/>
                <w:b/>
              </w:rPr>
              <w:t>RIFERIMENTO</w:t>
            </w:r>
            <w:r w:rsidRPr="00BA5F2F">
              <w:rPr>
                <w:rFonts w:ascii="Arial Narrow" w:hAnsi="Arial Narrow"/>
              </w:rPr>
              <w:t xml:space="preserve"> :</w:t>
            </w:r>
            <w:proofErr w:type="gramEnd"/>
            <w:r w:rsidRPr="00BA5F2F">
              <w:rPr>
                <w:rFonts w:ascii="Arial Narrow" w:hAnsi="Arial Narrow"/>
              </w:rPr>
              <w:t>______________________________________</w:t>
            </w:r>
            <w:r>
              <w:rPr>
                <w:rFonts w:ascii="Arial Narrow" w:hAnsi="Arial Narrow"/>
              </w:rPr>
              <w:t>__________________________</w:t>
            </w:r>
          </w:p>
        </w:tc>
      </w:tr>
    </w:tbl>
    <w:p w14:paraId="78A6821F" w14:textId="77777777" w:rsidR="005E3DD5" w:rsidRDefault="005E3DD5" w:rsidP="005E3DD5">
      <w:pPr>
        <w:jc w:val="both"/>
      </w:pPr>
    </w:p>
    <w:p w14:paraId="26DAE66F" w14:textId="77777777" w:rsidR="005E3DD5" w:rsidRDefault="005E3DD5" w:rsidP="005E3DD5">
      <w:pPr>
        <w:jc w:val="center"/>
        <w:rPr>
          <w:b/>
        </w:rPr>
      </w:pPr>
    </w:p>
    <w:p w14:paraId="36C6FDE0" w14:textId="77777777" w:rsidR="005E3DD5" w:rsidRPr="00BA5F2F" w:rsidRDefault="005E3DD5" w:rsidP="005E3DD5">
      <w:pPr>
        <w:jc w:val="center"/>
        <w:rPr>
          <w:rFonts w:ascii="Arial Narrow" w:hAnsi="Arial Narrow"/>
          <w:b/>
        </w:rPr>
      </w:pPr>
      <w:r w:rsidRPr="00BA5F2F">
        <w:rPr>
          <w:rFonts w:ascii="Arial Narrow" w:hAnsi="Arial Narrow"/>
          <w:b/>
        </w:rPr>
        <w:t>Tipologia 1)</w:t>
      </w:r>
    </w:p>
    <w:tbl>
      <w:tblPr>
        <w:tblW w:w="1046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5E3DD5" w14:paraId="317215A6" w14:textId="77777777" w:rsidTr="00575672">
        <w:trPr>
          <w:trHeight w:val="4126"/>
        </w:trPr>
        <w:tc>
          <w:tcPr>
            <w:tcW w:w="10460" w:type="dxa"/>
            <w:vAlign w:val="center"/>
          </w:tcPr>
          <w:p w14:paraId="0B065425" w14:textId="77777777" w:rsidR="005E3DD5" w:rsidRPr="00BA5F2F" w:rsidRDefault="005E3DD5" w:rsidP="00575672">
            <w:pPr>
              <w:pStyle w:val="Paragrafoelenco"/>
              <w:spacing w:after="120" w:line="360" w:lineRule="auto"/>
              <w:ind w:left="0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 xml:space="preserve">Nominativi alunni per i quali si registri la seguente situazione </w:t>
            </w:r>
          </w:p>
          <w:p w14:paraId="0CD6B3C9" w14:textId="77777777" w:rsidR="005E3DD5" w:rsidRPr="00BA5F2F" w:rsidRDefault="005E3DD5" w:rsidP="00575672">
            <w:pPr>
              <w:pStyle w:val="Paragrafoelenco"/>
              <w:spacing w:after="120" w:line="480" w:lineRule="auto"/>
              <w:ind w:left="0"/>
              <w:rPr>
                <w:rFonts w:ascii="Arial Narrow" w:hAnsi="Arial Narrow"/>
                <w:bCs/>
              </w:rPr>
            </w:pPr>
            <w:r w:rsidRPr="00BA5F2F">
              <w:rPr>
                <w:rFonts w:ascii="Arial Narrow" w:hAnsi="Arial Narrow"/>
                <w:b/>
                <w:u w:val="single"/>
              </w:rPr>
              <w:t xml:space="preserve">“Nessun giorno di frequenza alle lezioni a partire dal giorno 09 Settembre 2021” </w:t>
            </w:r>
            <w:r w:rsidRPr="00BA5F2F">
              <w:rPr>
                <w:rFonts w:ascii="Arial Narrow" w:hAnsi="Arial Narrow"/>
                <w:bCs/>
              </w:rPr>
              <w:t xml:space="preserve">(data di </w:t>
            </w:r>
            <w:proofErr w:type="gramStart"/>
            <w:r w:rsidRPr="00BA5F2F">
              <w:rPr>
                <w:rFonts w:ascii="Arial Narrow" w:hAnsi="Arial Narrow"/>
                <w:bCs/>
              </w:rPr>
              <w:t>inizio  delle</w:t>
            </w:r>
            <w:proofErr w:type="gramEnd"/>
            <w:r w:rsidRPr="00BA5F2F">
              <w:rPr>
                <w:rFonts w:ascii="Arial Narrow" w:hAnsi="Arial Narrow"/>
                <w:bCs/>
              </w:rPr>
              <w:t xml:space="preserve"> lezioni </w:t>
            </w:r>
            <w:proofErr w:type="spellStart"/>
            <w:r w:rsidRPr="00BA5F2F">
              <w:rPr>
                <w:rFonts w:ascii="Arial Narrow" w:hAnsi="Arial Narrow"/>
                <w:bCs/>
              </w:rPr>
              <w:t>a.s.</w:t>
            </w:r>
            <w:proofErr w:type="spellEnd"/>
            <w:r w:rsidRPr="00BA5F2F">
              <w:rPr>
                <w:rFonts w:ascii="Arial Narrow" w:hAnsi="Arial Narrow"/>
                <w:bCs/>
              </w:rPr>
              <w:t xml:space="preserve"> 2021/2022  </w:t>
            </w:r>
          </w:p>
          <w:p w14:paraId="23BBDD2B" w14:textId="77777777" w:rsidR="005E3DD5" w:rsidRPr="00BA5F2F" w:rsidRDefault="005E3DD5" w:rsidP="005E3DD5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</w:t>
            </w:r>
            <w:r>
              <w:rPr>
                <w:rFonts w:ascii="Arial Narrow" w:hAnsi="Arial Narrow"/>
              </w:rPr>
              <w:t>___</w:t>
            </w:r>
          </w:p>
          <w:p w14:paraId="79208878" w14:textId="77777777" w:rsidR="005E3DD5" w:rsidRPr="00BA5F2F" w:rsidRDefault="005E3DD5" w:rsidP="005E3DD5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14:paraId="7020593B" w14:textId="77777777" w:rsidR="005E3DD5" w:rsidRPr="00BA5F2F" w:rsidRDefault="005E3DD5" w:rsidP="005E3DD5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14:paraId="240C0D2B" w14:textId="77777777" w:rsidR="005E3DD5" w:rsidRPr="00BA5F2F" w:rsidRDefault="005E3DD5" w:rsidP="005E3DD5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14:paraId="7D61F146" w14:textId="77777777" w:rsidR="005E3DD5" w:rsidRPr="00603566" w:rsidRDefault="005E3DD5" w:rsidP="005E3DD5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______________________________________________________________________________________</w:t>
            </w:r>
          </w:p>
        </w:tc>
      </w:tr>
    </w:tbl>
    <w:p w14:paraId="029AE25C" w14:textId="77777777" w:rsidR="005E3DD5" w:rsidRPr="00603566" w:rsidRDefault="005E3DD5" w:rsidP="005E3DD5">
      <w:pPr>
        <w:jc w:val="center"/>
        <w:rPr>
          <w:rFonts w:ascii="Arial Narrow" w:hAnsi="Arial Narrow"/>
          <w:b/>
        </w:rPr>
      </w:pPr>
      <w:r w:rsidRPr="00603566">
        <w:rPr>
          <w:rFonts w:ascii="Arial Narrow" w:hAnsi="Arial Narrow"/>
          <w:b/>
        </w:rPr>
        <w:lastRenderedPageBreak/>
        <w:t>Tipologia 2)</w:t>
      </w:r>
    </w:p>
    <w:tbl>
      <w:tblPr>
        <w:tblW w:w="1036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5E3DD5" w14:paraId="1EA32B43" w14:textId="77777777" w:rsidTr="00575672">
        <w:trPr>
          <w:trHeight w:val="2445"/>
        </w:trPr>
        <w:tc>
          <w:tcPr>
            <w:tcW w:w="10365" w:type="dxa"/>
          </w:tcPr>
          <w:p w14:paraId="0AEA8212" w14:textId="77777777" w:rsidR="005E3DD5" w:rsidRPr="00603566" w:rsidRDefault="005E3DD5" w:rsidP="00575672">
            <w:pPr>
              <w:pStyle w:val="Paragrafoelenco"/>
              <w:spacing w:after="120" w:line="360" w:lineRule="auto"/>
              <w:ind w:left="0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</w:rPr>
              <w:t xml:space="preserve">Nominativi alunni per i quali si registri la seguente </w:t>
            </w:r>
            <w:proofErr w:type="gramStart"/>
            <w:r w:rsidRPr="00603566">
              <w:rPr>
                <w:rFonts w:ascii="Arial Narrow" w:hAnsi="Arial Narrow"/>
              </w:rPr>
              <w:t>situazione :</w:t>
            </w:r>
            <w:proofErr w:type="gramEnd"/>
            <w:r w:rsidRPr="00603566">
              <w:rPr>
                <w:rFonts w:ascii="Arial Narrow" w:hAnsi="Arial Narrow"/>
              </w:rPr>
              <w:t xml:space="preserve"> </w:t>
            </w:r>
          </w:p>
          <w:p w14:paraId="618CAB2E" w14:textId="77777777" w:rsidR="005E3DD5" w:rsidRPr="00603566" w:rsidRDefault="005E3DD5" w:rsidP="00575672">
            <w:pPr>
              <w:pStyle w:val="Paragrafoelenco"/>
              <w:spacing w:after="120" w:line="360" w:lineRule="auto"/>
              <w:ind w:left="0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  <w:b/>
              </w:rPr>
              <w:t>“frequenza non regolare alle lezioni”</w:t>
            </w:r>
          </w:p>
          <w:p w14:paraId="6C8FEED9" w14:textId="77777777" w:rsidR="005E3DD5" w:rsidRDefault="005E3DD5" w:rsidP="00575672">
            <w:pPr>
              <w:pStyle w:val="Paragrafoelenco"/>
              <w:spacing w:after="120" w:line="360" w:lineRule="auto"/>
              <w:ind w:left="0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</w:rPr>
              <w:t xml:space="preserve">ovvero i nominativi di quegli </w:t>
            </w:r>
            <w:r w:rsidRPr="00603566">
              <w:rPr>
                <w:rFonts w:ascii="Arial Narrow" w:hAnsi="Arial Narrow"/>
                <w:b/>
                <w:u w:val="single"/>
              </w:rPr>
              <w:t xml:space="preserve">allievi per i quali si  </w:t>
            </w:r>
            <w:r w:rsidRPr="00603566">
              <w:rPr>
                <w:rFonts w:ascii="Arial Narrow" w:hAnsi="Arial Narrow"/>
                <w:b/>
              </w:rPr>
              <w:t>r</w:t>
            </w:r>
            <w:r w:rsidRPr="00603566">
              <w:rPr>
                <w:rFonts w:ascii="Arial Narrow" w:hAnsi="Arial Narrow"/>
                <w:b/>
                <w:u w:val="single"/>
              </w:rPr>
              <w:t>egistri nell’arco temporale di un mese  un periodo di almeno  n°5 (cinque) giorni di assenze continuative dalle lezioni oppure  almeno n° 5 (cinque) giorni di assenze saltuarie  dalle lezioni effettuate nell’arco temporale di ogni mese</w:t>
            </w:r>
            <w:r w:rsidRPr="00603566">
              <w:rPr>
                <w:rFonts w:ascii="Arial Narrow" w:hAnsi="Arial Narrow"/>
              </w:rPr>
              <w:t>, fatti  ovviamente salvi i casi di alunni assenti per giustificati motivi di salute opportunamente documentati  ivi inclusi i casi di positività al Covid 19 o di assenze dovute a isolamento fiduciario o  quarantena.</w:t>
            </w:r>
          </w:p>
          <w:p w14:paraId="68CAE202" w14:textId="77777777" w:rsidR="005E3DD5" w:rsidRPr="00BA5F2F" w:rsidRDefault="005E3DD5" w:rsidP="005E3DD5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</w:t>
            </w:r>
            <w:r>
              <w:rPr>
                <w:rFonts w:ascii="Arial Narrow" w:hAnsi="Arial Narrow"/>
              </w:rPr>
              <w:t>___</w:t>
            </w:r>
          </w:p>
          <w:p w14:paraId="4A4D4536" w14:textId="77777777" w:rsidR="005E3DD5" w:rsidRPr="00BA5F2F" w:rsidRDefault="005E3DD5" w:rsidP="005E3DD5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14:paraId="11650455" w14:textId="77777777" w:rsidR="005E3DD5" w:rsidRPr="00BA5F2F" w:rsidRDefault="005E3DD5" w:rsidP="005E3DD5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480" w:lineRule="auto"/>
              <w:ind w:left="714" w:hanging="357"/>
              <w:rPr>
                <w:rFonts w:ascii="Arial Narrow" w:hAnsi="Arial Narrow"/>
              </w:rPr>
            </w:pPr>
            <w:r w:rsidRPr="00BA5F2F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14:paraId="6B63F0F1" w14:textId="77777777" w:rsidR="005E3DD5" w:rsidRPr="00603566" w:rsidRDefault="005E3DD5" w:rsidP="005E3DD5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480" w:lineRule="auto"/>
              <w:ind w:left="675" w:hanging="357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14:paraId="6BF4851A" w14:textId="5EBEA217" w:rsidR="005E3DD5" w:rsidRPr="005E3DD5" w:rsidRDefault="005E3DD5" w:rsidP="005E3DD5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480" w:lineRule="auto"/>
              <w:ind w:left="675" w:hanging="357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</w:rPr>
              <w:t>______________________________________________________________________________________</w:t>
            </w:r>
          </w:p>
        </w:tc>
      </w:tr>
    </w:tbl>
    <w:p w14:paraId="6D6103B2" w14:textId="77777777" w:rsidR="005E3DD5" w:rsidRDefault="005E3DD5" w:rsidP="005E3DD5"/>
    <w:p w14:paraId="3DD7C810" w14:textId="77777777" w:rsidR="005E3DD5" w:rsidRPr="00603566" w:rsidRDefault="005E3DD5" w:rsidP="005E3DD5">
      <w:pPr>
        <w:jc w:val="center"/>
        <w:rPr>
          <w:rFonts w:ascii="Arial Narrow" w:hAnsi="Arial Narrow"/>
          <w:b/>
        </w:rPr>
      </w:pPr>
      <w:r w:rsidRPr="00603566">
        <w:rPr>
          <w:rFonts w:ascii="Arial Narrow" w:hAnsi="Arial Narrow"/>
          <w:b/>
        </w:rPr>
        <w:t>Tipologia 3)</w:t>
      </w:r>
    </w:p>
    <w:tbl>
      <w:tblPr>
        <w:tblW w:w="1036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5E3DD5" w:rsidRPr="00603566" w14:paraId="08CD3C48" w14:textId="77777777" w:rsidTr="00575672">
        <w:trPr>
          <w:trHeight w:val="2445"/>
        </w:trPr>
        <w:tc>
          <w:tcPr>
            <w:tcW w:w="10365" w:type="dxa"/>
          </w:tcPr>
          <w:p w14:paraId="1A22E628" w14:textId="77777777" w:rsidR="005E3DD5" w:rsidRPr="00603566" w:rsidRDefault="005E3DD5" w:rsidP="00575672">
            <w:pPr>
              <w:jc w:val="both"/>
              <w:rPr>
                <w:rFonts w:ascii="Arial Narrow" w:hAnsi="Arial Narrow"/>
              </w:rPr>
            </w:pPr>
          </w:p>
          <w:p w14:paraId="47E445ED" w14:textId="77777777" w:rsidR="005E3DD5" w:rsidRPr="00603566" w:rsidRDefault="005E3DD5" w:rsidP="00575672">
            <w:pPr>
              <w:jc w:val="both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</w:rPr>
              <w:t>Il sottoscritto Docente Coordinatore di Classe ___________________________________________</w:t>
            </w:r>
            <w:r>
              <w:rPr>
                <w:rFonts w:ascii="Arial Narrow" w:hAnsi="Arial Narrow"/>
              </w:rPr>
              <w:t>___</w:t>
            </w:r>
            <w:r w:rsidRPr="00603566">
              <w:rPr>
                <w:rFonts w:ascii="Arial Narrow" w:hAnsi="Arial Narrow"/>
              </w:rPr>
              <w:t>__</w:t>
            </w:r>
          </w:p>
          <w:p w14:paraId="1B5B742F" w14:textId="77777777" w:rsidR="005E3DD5" w:rsidRPr="00603566" w:rsidRDefault="005E3DD5" w:rsidP="00575672">
            <w:pPr>
              <w:spacing w:before="240"/>
              <w:ind w:left="57"/>
              <w:jc w:val="both"/>
              <w:rPr>
                <w:rFonts w:ascii="Arial Narrow" w:hAnsi="Arial Narrow"/>
              </w:rPr>
            </w:pPr>
            <w:r w:rsidRPr="00603566">
              <w:rPr>
                <w:rFonts w:ascii="Arial Narrow" w:hAnsi="Arial Narrow"/>
              </w:rPr>
              <w:t>della Classe: _______</w:t>
            </w:r>
            <w:r>
              <w:rPr>
                <w:rFonts w:ascii="Arial Narrow" w:hAnsi="Arial Narrow"/>
              </w:rPr>
              <w:t xml:space="preserve">_______ </w:t>
            </w:r>
            <w:proofErr w:type="spellStart"/>
            <w:r w:rsidRPr="00603566">
              <w:rPr>
                <w:rFonts w:ascii="Arial Narrow" w:hAnsi="Arial Narrow"/>
              </w:rPr>
              <w:t>Sez</w:t>
            </w:r>
            <w:proofErr w:type="spellEnd"/>
            <w:r w:rsidRPr="00603566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</w:t>
            </w:r>
            <w:r w:rsidRPr="00603566">
              <w:rPr>
                <w:rFonts w:ascii="Arial Narrow" w:hAnsi="Arial Narrow"/>
              </w:rPr>
              <w:t xml:space="preserve">___ Indirizzo di </w:t>
            </w:r>
            <w:proofErr w:type="gramStart"/>
            <w:r w:rsidRPr="00603566">
              <w:rPr>
                <w:rFonts w:ascii="Arial Narrow" w:hAnsi="Arial Narrow"/>
              </w:rPr>
              <w:t>studi :</w:t>
            </w:r>
            <w:proofErr w:type="gramEnd"/>
            <w:r w:rsidRPr="00603566">
              <w:rPr>
                <w:rFonts w:ascii="Arial Narrow" w:hAnsi="Arial Narrow"/>
              </w:rPr>
              <w:t>_________________________________</w:t>
            </w:r>
          </w:p>
          <w:p w14:paraId="1E84F5CF" w14:textId="77777777" w:rsidR="005E3DD5" w:rsidRPr="00603566" w:rsidRDefault="005E3DD5" w:rsidP="00575672">
            <w:pPr>
              <w:jc w:val="both"/>
              <w:rPr>
                <w:rFonts w:ascii="Arial Narrow" w:hAnsi="Arial Narrow"/>
              </w:rPr>
            </w:pPr>
          </w:p>
          <w:p w14:paraId="6DD6CBA8" w14:textId="77777777" w:rsidR="005E3DD5" w:rsidRPr="00603566" w:rsidRDefault="005E3DD5" w:rsidP="00575672">
            <w:pPr>
              <w:jc w:val="both"/>
              <w:rPr>
                <w:rFonts w:ascii="Arial Narrow" w:hAnsi="Arial Narrow"/>
              </w:rPr>
            </w:pPr>
          </w:p>
          <w:p w14:paraId="644FD47B" w14:textId="77777777" w:rsidR="005E3DD5" w:rsidRPr="00603566" w:rsidRDefault="005E3DD5" w:rsidP="0057567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03566">
              <w:rPr>
                <w:rFonts w:ascii="Arial Narrow" w:hAnsi="Arial Narrow"/>
                <w:b/>
              </w:rPr>
              <w:t xml:space="preserve">DICHIARA SOTTO LA PROPRIA RESPONSABILITA’ </w:t>
            </w:r>
            <w:proofErr w:type="gramStart"/>
            <w:r w:rsidRPr="00603566">
              <w:rPr>
                <w:rFonts w:ascii="Arial Narrow" w:hAnsi="Arial Narrow"/>
                <w:b/>
              </w:rPr>
              <w:t>CHE :</w:t>
            </w:r>
            <w:proofErr w:type="gramEnd"/>
            <w:r w:rsidRPr="00603566">
              <w:rPr>
                <w:rFonts w:ascii="Arial Narrow" w:hAnsi="Arial Narrow"/>
                <w:b/>
              </w:rPr>
              <w:t xml:space="preserve"> </w:t>
            </w:r>
          </w:p>
          <w:p w14:paraId="6597549D" w14:textId="77777777" w:rsidR="005E3DD5" w:rsidRPr="00603566" w:rsidRDefault="005E3DD5" w:rsidP="0057567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03566">
              <w:rPr>
                <w:rFonts w:ascii="Arial Narrow" w:hAnsi="Arial Narrow"/>
                <w:b/>
              </w:rPr>
              <w:t>NESSUN ALLIEVO DELLA CLASSE</w:t>
            </w:r>
            <w:r w:rsidRPr="00603566">
              <w:rPr>
                <w:rFonts w:ascii="Arial Narrow" w:hAnsi="Arial Narrow"/>
              </w:rPr>
              <w:t xml:space="preserve">   </w:t>
            </w:r>
            <w:r w:rsidRPr="00603566">
              <w:rPr>
                <w:rFonts w:ascii="Arial Narrow" w:hAnsi="Arial Narrow"/>
                <w:b/>
              </w:rPr>
              <w:t>ha effettuato assenze che rientrino nelle tipologie 1) o 2) ovvero nella classe non si presentano casi di allievi con frequenza non regolare rispetto alle tipologie 1) e 2) considerate sopra</w:t>
            </w:r>
          </w:p>
          <w:p w14:paraId="7995F462" w14:textId="77777777" w:rsidR="005E3DD5" w:rsidRPr="00603566" w:rsidRDefault="005E3DD5" w:rsidP="0057567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48E4031" w14:textId="77777777" w:rsidR="005E3DD5" w:rsidRDefault="005E3DD5" w:rsidP="005E3DD5"/>
    <w:p w14:paraId="5EF029D8" w14:textId="3042855C" w:rsidR="005E3DD5" w:rsidRPr="005E3DD5" w:rsidRDefault="005E3DD5" w:rsidP="005E3DD5">
      <w:pPr>
        <w:rPr>
          <w:rFonts w:ascii="Arial Narrow" w:hAnsi="Arial Narrow"/>
        </w:rPr>
      </w:pPr>
      <w:proofErr w:type="gramStart"/>
      <w:r w:rsidRPr="00A15E61">
        <w:rPr>
          <w:rFonts w:ascii="Arial Narrow" w:hAnsi="Arial Narrow"/>
        </w:rPr>
        <w:t>Cassino ,</w:t>
      </w:r>
      <w:proofErr w:type="gramEnd"/>
      <w:r w:rsidRPr="00A15E61">
        <w:rPr>
          <w:rFonts w:ascii="Arial Narrow" w:hAnsi="Arial Narrow"/>
        </w:rPr>
        <w:t xml:space="preserve"> li _____/____/______</w:t>
      </w:r>
    </w:p>
    <w:p w14:paraId="21E48347" w14:textId="77777777" w:rsidR="005E3DD5" w:rsidRPr="00A15E61" w:rsidRDefault="005E3DD5" w:rsidP="005E3DD5">
      <w:pPr>
        <w:rPr>
          <w:rFonts w:ascii="Arial Narrow" w:hAnsi="Arial Narrow"/>
          <w:b/>
        </w:rPr>
      </w:pPr>
      <w:r w:rsidRPr="00A15E61">
        <w:rPr>
          <w:rFonts w:ascii="Arial Narrow" w:hAnsi="Arial Narrow"/>
          <w:b/>
        </w:rPr>
        <w:t xml:space="preserve">                                                                   </w:t>
      </w:r>
      <w:r>
        <w:rPr>
          <w:rFonts w:ascii="Arial Narrow" w:hAnsi="Arial Narrow"/>
          <w:b/>
        </w:rPr>
        <w:t xml:space="preserve">                  </w:t>
      </w:r>
      <w:r w:rsidRPr="00A15E61">
        <w:rPr>
          <w:rFonts w:ascii="Arial Narrow" w:hAnsi="Arial Narrow"/>
          <w:b/>
        </w:rPr>
        <w:t xml:space="preserve">                                IL COORDINATORE DI CLASSE</w:t>
      </w:r>
    </w:p>
    <w:p w14:paraId="3043158E" w14:textId="525D273E" w:rsidR="001502C5" w:rsidRPr="005E3DD5" w:rsidRDefault="005E3DD5" w:rsidP="005E3DD5">
      <w:pPr>
        <w:jc w:val="right"/>
        <w:rPr>
          <w:rFonts w:ascii="Arial Narrow" w:hAnsi="Arial Narrow"/>
          <w:b/>
        </w:rPr>
      </w:pPr>
      <w:r w:rsidRPr="00A15E61">
        <w:rPr>
          <w:rFonts w:ascii="Arial Narrow" w:hAnsi="Arial Narrow"/>
          <w:b/>
        </w:rPr>
        <w:t>__________________________________</w:t>
      </w:r>
    </w:p>
    <w:sectPr w:rsidR="001502C5" w:rsidRPr="005E3DD5" w:rsidSect="00BB0FE4">
      <w:headerReference w:type="default" r:id="rId9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E106" w14:textId="77777777" w:rsidR="00385110" w:rsidRDefault="00385110" w:rsidP="00F472B6">
      <w:r>
        <w:separator/>
      </w:r>
    </w:p>
  </w:endnote>
  <w:endnote w:type="continuationSeparator" w:id="0">
    <w:p w14:paraId="54FE05C1" w14:textId="77777777" w:rsidR="00385110" w:rsidRDefault="00385110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326F" w14:textId="77777777" w:rsidR="00385110" w:rsidRDefault="00385110" w:rsidP="00F472B6">
      <w:r>
        <w:separator/>
      </w:r>
    </w:p>
  </w:footnote>
  <w:footnote w:type="continuationSeparator" w:id="0">
    <w:p w14:paraId="15F2D9C0" w14:textId="77777777" w:rsidR="00385110" w:rsidRDefault="00385110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" name="Immagine 1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1DD4"/>
    <w:multiLevelType w:val="hybridMultilevel"/>
    <w:tmpl w:val="0B4CD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61096"/>
    <w:multiLevelType w:val="hybridMultilevel"/>
    <w:tmpl w:val="E1541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6CDB"/>
    <w:multiLevelType w:val="hybridMultilevel"/>
    <w:tmpl w:val="A858D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12B2A"/>
    <w:multiLevelType w:val="hybridMultilevel"/>
    <w:tmpl w:val="8E4A43CC"/>
    <w:lvl w:ilvl="0" w:tplc="79ECD76A">
      <w:start w:val="3"/>
      <w:numFmt w:val="bullet"/>
      <w:lvlText w:val="-"/>
      <w:lvlJc w:val="left"/>
      <w:pPr>
        <w:ind w:left="75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7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12186"/>
    <w:multiLevelType w:val="hybridMultilevel"/>
    <w:tmpl w:val="B4CEDE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25BF7"/>
    <w:multiLevelType w:val="hybridMultilevel"/>
    <w:tmpl w:val="6CFEDA3C"/>
    <w:lvl w:ilvl="0" w:tplc="0FD4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22ADE"/>
    <w:multiLevelType w:val="hybridMultilevel"/>
    <w:tmpl w:val="0136ABAC"/>
    <w:lvl w:ilvl="0" w:tplc="9946A944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14BF6"/>
    <w:multiLevelType w:val="hybridMultilevel"/>
    <w:tmpl w:val="B4CEDE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07331"/>
    <w:multiLevelType w:val="hybridMultilevel"/>
    <w:tmpl w:val="DAF0A78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618D8"/>
    <w:multiLevelType w:val="hybridMultilevel"/>
    <w:tmpl w:val="82B8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3"/>
  </w:num>
  <w:num w:numId="4">
    <w:abstractNumId w:val="24"/>
  </w:num>
  <w:num w:numId="5">
    <w:abstractNumId w:val="47"/>
  </w:num>
  <w:num w:numId="6">
    <w:abstractNumId w:val="4"/>
  </w:num>
  <w:num w:numId="7">
    <w:abstractNumId w:val="16"/>
  </w:num>
  <w:num w:numId="8">
    <w:abstractNumId w:val="23"/>
  </w:num>
  <w:num w:numId="9">
    <w:abstractNumId w:val="46"/>
  </w:num>
  <w:num w:numId="10">
    <w:abstractNumId w:val="22"/>
  </w:num>
  <w:num w:numId="11">
    <w:abstractNumId w:val="19"/>
  </w:num>
  <w:num w:numId="12">
    <w:abstractNumId w:val="27"/>
  </w:num>
  <w:num w:numId="13">
    <w:abstractNumId w:val="14"/>
  </w:num>
  <w:num w:numId="14">
    <w:abstractNumId w:val="13"/>
  </w:num>
  <w:num w:numId="15">
    <w:abstractNumId w:val="29"/>
  </w:num>
  <w:num w:numId="16">
    <w:abstractNumId w:val="39"/>
  </w:num>
  <w:num w:numId="17">
    <w:abstractNumId w:val="32"/>
  </w:num>
  <w:num w:numId="18">
    <w:abstractNumId w:val="10"/>
  </w:num>
  <w:num w:numId="19">
    <w:abstractNumId w:val="5"/>
  </w:num>
  <w:num w:numId="20">
    <w:abstractNumId w:val="6"/>
  </w:num>
  <w:num w:numId="21">
    <w:abstractNumId w:val="36"/>
  </w:num>
  <w:num w:numId="22">
    <w:abstractNumId w:val="21"/>
  </w:num>
  <w:num w:numId="23">
    <w:abstractNumId w:val="33"/>
  </w:num>
  <w:num w:numId="24">
    <w:abstractNumId w:val="48"/>
  </w:num>
  <w:num w:numId="25">
    <w:abstractNumId w:val="12"/>
  </w:num>
  <w:num w:numId="26">
    <w:abstractNumId w:val="15"/>
  </w:num>
  <w:num w:numId="27">
    <w:abstractNumId w:val="41"/>
  </w:num>
  <w:num w:numId="28">
    <w:abstractNumId w:val="20"/>
  </w:num>
  <w:num w:numId="29">
    <w:abstractNumId w:val="11"/>
  </w:num>
  <w:num w:numId="30">
    <w:abstractNumId w:val="38"/>
  </w:num>
  <w:num w:numId="31">
    <w:abstractNumId w:val="30"/>
  </w:num>
  <w:num w:numId="32">
    <w:abstractNumId w:val="44"/>
  </w:num>
  <w:num w:numId="33">
    <w:abstractNumId w:val="17"/>
  </w:num>
  <w:num w:numId="34">
    <w:abstractNumId w:val="7"/>
  </w:num>
  <w:num w:numId="35">
    <w:abstractNumId w:val="37"/>
  </w:num>
  <w:num w:numId="36">
    <w:abstractNumId w:val="3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6"/>
  </w:num>
  <w:num w:numId="42">
    <w:abstractNumId w:val="31"/>
  </w:num>
  <w:num w:numId="43">
    <w:abstractNumId w:val="42"/>
  </w:num>
  <w:num w:numId="44">
    <w:abstractNumId w:val="45"/>
  </w:num>
  <w:num w:numId="45">
    <w:abstractNumId w:val="34"/>
  </w:num>
  <w:num w:numId="46">
    <w:abstractNumId w:val="18"/>
  </w:num>
  <w:num w:numId="47">
    <w:abstractNumId w:val="9"/>
  </w:num>
  <w:num w:numId="48">
    <w:abstractNumId w:val="8"/>
  </w:num>
  <w:num w:numId="49">
    <w:abstractNumId w:val="40"/>
  </w:num>
  <w:num w:numId="5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009CA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0222"/>
    <w:rsid w:val="000E6F1B"/>
    <w:rsid w:val="000E7F18"/>
    <w:rsid w:val="000F6942"/>
    <w:rsid w:val="001114FA"/>
    <w:rsid w:val="001219D1"/>
    <w:rsid w:val="0013254F"/>
    <w:rsid w:val="00135F27"/>
    <w:rsid w:val="00136CED"/>
    <w:rsid w:val="001502C5"/>
    <w:rsid w:val="00163970"/>
    <w:rsid w:val="00194902"/>
    <w:rsid w:val="00196AC0"/>
    <w:rsid w:val="001B4E3A"/>
    <w:rsid w:val="001D1E6C"/>
    <w:rsid w:val="001D2631"/>
    <w:rsid w:val="001D4FC7"/>
    <w:rsid w:val="001E42A3"/>
    <w:rsid w:val="00211ECD"/>
    <w:rsid w:val="002152EA"/>
    <w:rsid w:val="002215F4"/>
    <w:rsid w:val="002249C6"/>
    <w:rsid w:val="00227212"/>
    <w:rsid w:val="0023498E"/>
    <w:rsid w:val="00235146"/>
    <w:rsid w:val="00246EB6"/>
    <w:rsid w:val="00260449"/>
    <w:rsid w:val="002605AC"/>
    <w:rsid w:val="002642BE"/>
    <w:rsid w:val="00265535"/>
    <w:rsid w:val="00265A26"/>
    <w:rsid w:val="0027069C"/>
    <w:rsid w:val="00285AE1"/>
    <w:rsid w:val="00297D07"/>
    <w:rsid w:val="00297E42"/>
    <w:rsid w:val="002A13B2"/>
    <w:rsid w:val="002A2253"/>
    <w:rsid w:val="002A4692"/>
    <w:rsid w:val="002A5DB6"/>
    <w:rsid w:val="002B1F82"/>
    <w:rsid w:val="002C09AF"/>
    <w:rsid w:val="002E35DE"/>
    <w:rsid w:val="002E6A0E"/>
    <w:rsid w:val="0031008F"/>
    <w:rsid w:val="00311145"/>
    <w:rsid w:val="0032124D"/>
    <w:rsid w:val="0032642C"/>
    <w:rsid w:val="00334B57"/>
    <w:rsid w:val="00340318"/>
    <w:rsid w:val="003667A2"/>
    <w:rsid w:val="00371756"/>
    <w:rsid w:val="00371BCB"/>
    <w:rsid w:val="003720C6"/>
    <w:rsid w:val="00385110"/>
    <w:rsid w:val="00390BDC"/>
    <w:rsid w:val="003A06B5"/>
    <w:rsid w:val="003A15D4"/>
    <w:rsid w:val="003B46B7"/>
    <w:rsid w:val="003C6686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605C0"/>
    <w:rsid w:val="00463D17"/>
    <w:rsid w:val="004713CD"/>
    <w:rsid w:val="00471FD5"/>
    <w:rsid w:val="00493830"/>
    <w:rsid w:val="0049465E"/>
    <w:rsid w:val="004A533E"/>
    <w:rsid w:val="004B14C6"/>
    <w:rsid w:val="004B1873"/>
    <w:rsid w:val="004B34EB"/>
    <w:rsid w:val="004B4F96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87EEF"/>
    <w:rsid w:val="005A603F"/>
    <w:rsid w:val="005B4EEE"/>
    <w:rsid w:val="005B70E9"/>
    <w:rsid w:val="005C620A"/>
    <w:rsid w:val="005D4000"/>
    <w:rsid w:val="005D72BB"/>
    <w:rsid w:val="005E3DD5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582E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D3AEC"/>
    <w:rsid w:val="007F0DD3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C204E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07DE"/>
    <w:rsid w:val="00953ACC"/>
    <w:rsid w:val="0096191D"/>
    <w:rsid w:val="009B0352"/>
    <w:rsid w:val="009C5ECB"/>
    <w:rsid w:val="009C7850"/>
    <w:rsid w:val="009D54F5"/>
    <w:rsid w:val="00A03F5E"/>
    <w:rsid w:val="00A16467"/>
    <w:rsid w:val="00A21E18"/>
    <w:rsid w:val="00A24A83"/>
    <w:rsid w:val="00A26A34"/>
    <w:rsid w:val="00A33F0A"/>
    <w:rsid w:val="00A46F27"/>
    <w:rsid w:val="00A50125"/>
    <w:rsid w:val="00A55FF3"/>
    <w:rsid w:val="00A6027D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62BED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07C9B"/>
    <w:rsid w:val="00C15A15"/>
    <w:rsid w:val="00C2231A"/>
    <w:rsid w:val="00C53956"/>
    <w:rsid w:val="00C57350"/>
    <w:rsid w:val="00C74A6A"/>
    <w:rsid w:val="00C76E6E"/>
    <w:rsid w:val="00C903F2"/>
    <w:rsid w:val="00C94EF5"/>
    <w:rsid w:val="00CA6E2C"/>
    <w:rsid w:val="00CC22CA"/>
    <w:rsid w:val="00CC24C3"/>
    <w:rsid w:val="00CC26B7"/>
    <w:rsid w:val="00CD5A6C"/>
    <w:rsid w:val="00CE63A8"/>
    <w:rsid w:val="00D05AA6"/>
    <w:rsid w:val="00D132D7"/>
    <w:rsid w:val="00D13980"/>
    <w:rsid w:val="00D62C2A"/>
    <w:rsid w:val="00D65050"/>
    <w:rsid w:val="00D71264"/>
    <w:rsid w:val="00D7169D"/>
    <w:rsid w:val="00D7348E"/>
    <w:rsid w:val="00D91E94"/>
    <w:rsid w:val="00D97561"/>
    <w:rsid w:val="00DA0E06"/>
    <w:rsid w:val="00DB1448"/>
    <w:rsid w:val="00DB178F"/>
    <w:rsid w:val="00DC6A00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36083"/>
    <w:rsid w:val="00E4795B"/>
    <w:rsid w:val="00E62735"/>
    <w:rsid w:val="00E62747"/>
    <w:rsid w:val="00E64C5F"/>
    <w:rsid w:val="00E8421B"/>
    <w:rsid w:val="00E90B72"/>
    <w:rsid w:val="00E97FA8"/>
    <w:rsid w:val="00EA785A"/>
    <w:rsid w:val="00ED0A71"/>
    <w:rsid w:val="00EF13B9"/>
    <w:rsid w:val="00F06609"/>
    <w:rsid w:val="00F11CAD"/>
    <w:rsid w:val="00F1611A"/>
    <w:rsid w:val="00F177F8"/>
    <w:rsid w:val="00F3535F"/>
    <w:rsid w:val="00F4023C"/>
    <w:rsid w:val="00F41831"/>
    <w:rsid w:val="00F472B6"/>
    <w:rsid w:val="00F57483"/>
    <w:rsid w:val="00F60352"/>
    <w:rsid w:val="00F64EEB"/>
    <w:rsid w:val="00F66A21"/>
    <w:rsid w:val="00F66CBA"/>
    <w:rsid w:val="00F71F89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2644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ggiofrequenza@itiscassin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272E-CAE2-4849-B30C-F1CEB931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8</cp:revision>
  <cp:lastPrinted>2020-09-15T08:17:00Z</cp:lastPrinted>
  <dcterms:created xsi:type="dcterms:W3CDTF">2021-09-18T19:39:00Z</dcterms:created>
  <dcterms:modified xsi:type="dcterms:W3CDTF">2021-10-05T17:11:00Z</dcterms:modified>
</cp:coreProperties>
</file>